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A5B" w:rsidRDefault="00552A5B" w:rsidP="00552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52A5B" w:rsidRPr="00552A5B" w:rsidRDefault="00552A5B" w:rsidP="00552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межрегионального конкурса вокалистов имени М.И. Глинки</w:t>
      </w:r>
    </w:p>
    <w:p w:rsidR="00552A5B" w:rsidRDefault="00552A5B" w:rsidP="00552A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Группа/номинация</w:t>
            </w: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 участника по Положению Конкурса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  <w:lang w:val="en-US"/>
              </w:rPr>
              <w:t>e-mail</w:t>
            </w: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sz w:val="24"/>
              </w:rPr>
              <w:t xml:space="preserve">ФИО (полное) преподавателя (с </w:t>
            </w:r>
            <w:r w:rsidRPr="00B337CA">
              <w:rPr>
                <w:rFonts w:ascii="Times New Roman" w:hAnsi="Times New Roman"/>
                <w:sz w:val="24"/>
              </w:rPr>
              <w:t>указанием почетн</w:t>
            </w:r>
            <w:r w:rsidR="00320A21" w:rsidRPr="00B337CA">
              <w:rPr>
                <w:rFonts w:ascii="Times New Roman" w:hAnsi="Times New Roman"/>
                <w:sz w:val="24"/>
              </w:rPr>
              <w:t>ого и ученого</w:t>
            </w:r>
            <w:r w:rsidRPr="00581D35">
              <w:rPr>
                <w:rFonts w:ascii="Times New Roman" w:hAnsi="Times New Roman"/>
                <w:sz w:val="24"/>
              </w:rPr>
              <w:t xml:space="preserve"> званий, при наличии)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sz w:val="24"/>
              </w:rPr>
              <w:t xml:space="preserve">ФИО (полное) </w:t>
            </w:r>
            <w:r>
              <w:rPr>
                <w:rFonts w:ascii="Times New Roman" w:hAnsi="Times New Roman"/>
                <w:sz w:val="24"/>
              </w:rPr>
              <w:t>концертмейстера</w:t>
            </w:r>
            <w:r w:rsidRPr="00581D35">
              <w:rPr>
                <w:rFonts w:ascii="Times New Roman" w:hAnsi="Times New Roman"/>
                <w:sz w:val="24"/>
              </w:rPr>
              <w:t xml:space="preserve"> (с указанием почетных званий)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Контактный телефон участника 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A5B" w:rsidRPr="00581D35" w:rsidTr="00842903">
        <w:trPr>
          <w:trHeight w:val="851"/>
        </w:trPr>
        <w:tc>
          <w:tcPr>
            <w:tcW w:w="4106" w:type="dxa"/>
            <w:shd w:val="clear" w:color="auto" w:fill="auto"/>
          </w:tcPr>
          <w:p w:rsidR="00552A5B" w:rsidRPr="00581D35" w:rsidRDefault="00552A5B" w:rsidP="00842903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/>
                <w:color w:val="000000"/>
                <w:sz w:val="24"/>
              </w:rPr>
            </w:pP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Контактный </w:t>
            </w:r>
            <w:r w:rsidRPr="00581D35">
              <w:rPr>
                <w:rFonts w:ascii="Times New Roman" w:hAnsi="Times New Roman"/>
                <w:color w:val="000000"/>
                <w:sz w:val="24"/>
                <w:lang w:val="en-US"/>
              </w:rPr>
              <w:t>e-mail</w:t>
            </w:r>
            <w:r w:rsidRPr="00581D35">
              <w:rPr>
                <w:rFonts w:ascii="Times New Roman" w:hAnsi="Times New Roman"/>
                <w:color w:val="000000"/>
                <w:sz w:val="24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:rsidR="00552A5B" w:rsidRPr="00581D35" w:rsidRDefault="00552A5B" w:rsidP="00842903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</w:tr>
    </w:tbl>
    <w:p w:rsidR="00552A5B" w:rsidRDefault="00552A5B" w:rsidP="00552A5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2A5B" w:rsidSect="0055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63" w:rsidRDefault="002F5B63" w:rsidP="00F16D0C">
      <w:r>
        <w:separator/>
      </w:r>
    </w:p>
  </w:endnote>
  <w:endnote w:type="continuationSeparator" w:id="0">
    <w:p w:rsidR="002F5B63" w:rsidRDefault="002F5B63" w:rsidP="00F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C1" w:rsidRPr="00F16D0C" w:rsidRDefault="007C0FC1" w:rsidP="00F16D0C">
    <w:pPr>
      <w:pStyle w:val="af1"/>
      <w:jc w:val="right"/>
      <w:rPr>
        <w:rFonts w:ascii="Georgia" w:hAnsi="Georgia"/>
        <w:b/>
      </w:rPr>
    </w:pPr>
    <w:r w:rsidRPr="00F16D0C">
      <w:rPr>
        <w:rFonts w:ascii="Georgia" w:hAnsi="Georgia"/>
        <w:b/>
      </w:rPr>
      <w:fldChar w:fldCharType="begin"/>
    </w:r>
    <w:r w:rsidRPr="00F16D0C">
      <w:rPr>
        <w:rFonts w:ascii="Georgia" w:hAnsi="Georgia"/>
        <w:b/>
      </w:rPr>
      <w:instrText>PAGE   \* MERGEFORMAT</w:instrText>
    </w:r>
    <w:r w:rsidRPr="00F16D0C">
      <w:rPr>
        <w:rFonts w:ascii="Georgia" w:hAnsi="Georgia"/>
        <w:b/>
      </w:rPr>
      <w:fldChar w:fldCharType="separate"/>
    </w:r>
    <w:r w:rsidR="002F3469">
      <w:rPr>
        <w:rFonts w:ascii="Georgia" w:hAnsi="Georgia"/>
        <w:b/>
        <w:noProof/>
      </w:rPr>
      <w:t>3</w:t>
    </w:r>
    <w:r w:rsidRPr="00F16D0C">
      <w:rPr>
        <w:rFonts w:ascii="Georgia" w:hAnsi="Georgi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63" w:rsidRDefault="002F5B63" w:rsidP="00F16D0C">
      <w:r>
        <w:separator/>
      </w:r>
    </w:p>
  </w:footnote>
  <w:footnote w:type="continuationSeparator" w:id="0">
    <w:p w:rsidR="002F5B63" w:rsidRDefault="002F5B63" w:rsidP="00F1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5B" w:rsidRDefault="00552A5B" w:rsidP="00552A5B">
    <w:pPr>
      <w:pStyle w:val="af"/>
      <w:tabs>
        <w:tab w:val="clear" w:pos="9355"/>
      </w:tabs>
      <w:ind w:left="-993" w:right="-709"/>
      <w:jc w:val="center"/>
    </w:pPr>
    <w:r>
      <w:t>Межрегиональный конкурс вокалистов имени М.И. Глинки</w:t>
    </w:r>
    <w:r>
      <w:tab/>
    </w:r>
    <w:r>
      <w:tab/>
    </w:r>
    <w:r>
      <w:tab/>
    </w:r>
    <w:r>
      <w:tab/>
    </w:r>
    <w:r>
      <w:tab/>
    </w:r>
    <w:r>
      <w:tab/>
    </w:r>
    <w:r w:rsidR="00DA2098" w:rsidRPr="00B50309">
      <w:rPr>
        <w:rFonts w:cs="Arial"/>
        <w:bCs/>
        <w:szCs w:val="28"/>
      </w:rPr>
      <w:t>5-6 февраля</w:t>
    </w:r>
    <w:r w:rsidR="00DA2098" w:rsidRPr="00B50309">
      <w:rPr>
        <w:rFonts w:ascii="Times New Roman" w:hAnsi="Times New Roman"/>
        <w:bCs/>
        <w:szCs w:val="28"/>
      </w:rPr>
      <w:t xml:space="preserve"> </w:t>
    </w:r>
    <w:r w:rsidRPr="00B50309">
      <w:t>2024 года</w:t>
    </w:r>
  </w:p>
  <w:p w:rsidR="00552A5B" w:rsidRDefault="00552A5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0"/>
        </w:tabs>
        <w:ind w:left="450" w:hanging="45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b/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  <w:b/>
        <w:bCs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3" w15:restartNumberingAfterBreak="0">
    <w:nsid w:val="0A1507F1"/>
    <w:multiLevelType w:val="hybridMultilevel"/>
    <w:tmpl w:val="9AB6AA06"/>
    <w:lvl w:ilvl="0" w:tplc="752C75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790565"/>
    <w:multiLevelType w:val="hybridMultilevel"/>
    <w:tmpl w:val="2D965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E448E3"/>
    <w:multiLevelType w:val="hybridMultilevel"/>
    <w:tmpl w:val="23F82748"/>
    <w:lvl w:ilvl="0" w:tplc="752C75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A3CD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17" w15:restartNumberingAfterBreak="0">
    <w:nsid w:val="3F7D68B0"/>
    <w:multiLevelType w:val="hybridMultilevel"/>
    <w:tmpl w:val="E77643E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5361B5B"/>
    <w:multiLevelType w:val="hybridMultilevel"/>
    <w:tmpl w:val="51861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B2505"/>
    <w:multiLevelType w:val="hybridMultilevel"/>
    <w:tmpl w:val="DE74A6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6"/>
    <w:rsid w:val="000038DB"/>
    <w:rsid w:val="0000540F"/>
    <w:rsid w:val="00014F0D"/>
    <w:rsid w:val="0008000E"/>
    <w:rsid w:val="0008716E"/>
    <w:rsid w:val="000960CB"/>
    <w:rsid w:val="000A2772"/>
    <w:rsid w:val="000E1941"/>
    <w:rsid w:val="00104404"/>
    <w:rsid w:val="00137A37"/>
    <w:rsid w:val="001461B2"/>
    <w:rsid w:val="001953EE"/>
    <w:rsid w:val="001B1F54"/>
    <w:rsid w:val="001D2838"/>
    <w:rsid w:val="002713C5"/>
    <w:rsid w:val="002F3469"/>
    <w:rsid w:val="002F5B63"/>
    <w:rsid w:val="00303B50"/>
    <w:rsid w:val="00307A4D"/>
    <w:rsid w:val="003168D0"/>
    <w:rsid w:val="00320A21"/>
    <w:rsid w:val="003266B6"/>
    <w:rsid w:val="00346E3D"/>
    <w:rsid w:val="003B10B4"/>
    <w:rsid w:val="003B3FF6"/>
    <w:rsid w:val="003E4E17"/>
    <w:rsid w:val="00453A4F"/>
    <w:rsid w:val="004A5451"/>
    <w:rsid w:val="004E3A9B"/>
    <w:rsid w:val="00517658"/>
    <w:rsid w:val="00552A5B"/>
    <w:rsid w:val="00581023"/>
    <w:rsid w:val="00590EBA"/>
    <w:rsid w:val="00637946"/>
    <w:rsid w:val="00642CFA"/>
    <w:rsid w:val="00654484"/>
    <w:rsid w:val="006A1D30"/>
    <w:rsid w:val="006E4CCC"/>
    <w:rsid w:val="00724D8E"/>
    <w:rsid w:val="007728D3"/>
    <w:rsid w:val="00784FCD"/>
    <w:rsid w:val="007B1126"/>
    <w:rsid w:val="007B56C0"/>
    <w:rsid w:val="007C0FC1"/>
    <w:rsid w:val="007D2957"/>
    <w:rsid w:val="008150FD"/>
    <w:rsid w:val="00842903"/>
    <w:rsid w:val="00856C48"/>
    <w:rsid w:val="008716EE"/>
    <w:rsid w:val="008C5608"/>
    <w:rsid w:val="0091414F"/>
    <w:rsid w:val="009310B5"/>
    <w:rsid w:val="00963903"/>
    <w:rsid w:val="009A3CB8"/>
    <w:rsid w:val="00A03798"/>
    <w:rsid w:val="00A145F7"/>
    <w:rsid w:val="00A15874"/>
    <w:rsid w:val="00A97919"/>
    <w:rsid w:val="00AA5DC6"/>
    <w:rsid w:val="00AB2CA4"/>
    <w:rsid w:val="00AD6BA4"/>
    <w:rsid w:val="00AE4F36"/>
    <w:rsid w:val="00B337CA"/>
    <w:rsid w:val="00B34E56"/>
    <w:rsid w:val="00B3633E"/>
    <w:rsid w:val="00B502DD"/>
    <w:rsid w:val="00B50309"/>
    <w:rsid w:val="00B6071E"/>
    <w:rsid w:val="00B93211"/>
    <w:rsid w:val="00B94D8A"/>
    <w:rsid w:val="00BA6EE5"/>
    <w:rsid w:val="00BB2B3A"/>
    <w:rsid w:val="00BD13A8"/>
    <w:rsid w:val="00BD5D69"/>
    <w:rsid w:val="00C3424E"/>
    <w:rsid w:val="00C96A11"/>
    <w:rsid w:val="00D9402C"/>
    <w:rsid w:val="00DA2098"/>
    <w:rsid w:val="00E7410F"/>
    <w:rsid w:val="00EB448F"/>
    <w:rsid w:val="00EE57A9"/>
    <w:rsid w:val="00F16D0C"/>
    <w:rsid w:val="00F45E5C"/>
    <w:rsid w:val="00F506B6"/>
    <w:rsid w:val="00F931BF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56DE9B-0905-AB43-AB7B-9E3F894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bCs/>
      <w:sz w:val="28"/>
      <w:szCs w:val="28"/>
    </w:rPr>
  </w:style>
  <w:style w:type="character" w:customStyle="1" w:styleId="WW8Num3z0">
    <w:name w:val="WW8Num3z0"/>
    <w:rPr>
      <w:rFonts w:ascii="Symbol" w:hAnsi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/>
      <w:b/>
      <w:bCs/>
      <w:sz w:val="28"/>
      <w:szCs w:val="28"/>
    </w:rPr>
  </w:style>
  <w:style w:type="character" w:customStyle="1" w:styleId="WW8Num6z0">
    <w:name w:val="WW8Num6z0"/>
    <w:rPr>
      <w:rFonts w:ascii="Times New Roman" w:hAnsi="Times New Roman" w:cs="OpenSymbol"/>
      <w:b/>
      <w:bCs/>
      <w:sz w:val="28"/>
      <w:szCs w:val="28"/>
    </w:rPr>
  </w:style>
  <w:style w:type="character" w:customStyle="1" w:styleId="WW8Num7z0">
    <w:name w:val="WW8Num7z0"/>
    <w:rPr>
      <w:rFonts w:ascii="Times New Roman" w:hAnsi="Times New Roman"/>
      <w:b/>
      <w:bCs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bCs/>
      <w:sz w:val="28"/>
      <w:szCs w:val="28"/>
    </w:rPr>
  </w:style>
  <w:style w:type="character" w:customStyle="1" w:styleId="WW8Num9z0">
    <w:name w:val="WW8Num9z0"/>
    <w:rPr>
      <w:rFonts w:ascii="Times New Roman" w:hAnsi="Times New Roman"/>
      <w:b/>
      <w:bCs/>
      <w:sz w:val="28"/>
      <w:szCs w:val="28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 w:cs="OpenSymbol"/>
      <w:sz w:val="28"/>
      <w:szCs w:val="28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1">
    <w:name w:val="WW8Num6z1"/>
    <w:rPr>
      <w:rFonts w:ascii="OpenSymbol" w:hAnsi="OpenSymbol" w:cs="OpenSymbol"/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4">
    <w:name w:val="WW8Num1z4"/>
    <w:rPr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нумерации"/>
    <w:rPr>
      <w:rFonts w:ascii="Times New Roman" w:hAnsi="Times New Roman"/>
      <w:b/>
      <w:bCs/>
      <w:sz w:val="28"/>
      <w:szCs w:val="28"/>
    </w:rPr>
  </w:style>
  <w:style w:type="character" w:customStyle="1" w:styleId="aa">
    <w:name w:val="Маркеры списка"/>
    <w:rPr>
      <w:rFonts w:ascii="OpenSymbol" w:eastAsia="OpenSymbol" w:hAnsi="OpenSymbol" w:cs="OpenSymbol"/>
      <w:sz w:val="28"/>
      <w:szCs w:val="28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137A37"/>
    <w:rPr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137A37"/>
    <w:rPr>
      <w:rFonts w:ascii="Arial" w:eastAsia="Lucida Sans Unicode" w:hAnsi="Arial"/>
      <w:kern w:val="1"/>
      <w:lang w:eastAsia="ar-SA"/>
    </w:rPr>
  </w:style>
  <w:style w:type="character" w:styleId="af5">
    <w:name w:val="footnote reference"/>
    <w:uiPriority w:val="99"/>
    <w:semiHidden/>
    <w:unhideWhenUsed/>
    <w:rsid w:val="00137A37"/>
    <w:rPr>
      <w:vertAlign w:val="superscript"/>
    </w:rPr>
  </w:style>
  <w:style w:type="paragraph" w:styleId="af6">
    <w:name w:val="No Spacing"/>
    <w:uiPriority w:val="1"/>
    <w:qFormat/>
    <w:rsid w:val="00137A3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user-accountname">
    <w:name w:val="user-account__name"/>
    <w:rsid w:val="0001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ABA3-4E12-4658-B260-AB6D98F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mailto:konkurs.nngk@yandex.ru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Андрей Куклев</cp:lastModifiedBy>
  <cp:revision>12</cp:revision>
  <cp:lastPrinted>2023-10-03T13:49:00Z</cp:lastPrinted>
  <dcterms:created xsi:type="dcterms:W3CDTF">2023-09-27T09:49:00Z</dcterms:created>
  <dcterms:modified xsi:type="dcterms:W3CDTF">2023-10-03T13:56:00Z</dcterms:modified>
</cp:coreProperties>
</file>